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58" w:type="dxa"/>
        <w:tblInd w:w="198" w:type="dxa"/>
        <w:tblLook w:val="04A0" w:firstRow="1" w:lastRow="0" w:firstColumn="1" w:lastColumn="0" w:noHBand="0" w:noVBand="1"/>
      </w:tblPr>
      <w:tblGrid>
        <w:gridCol w:w="2462"/>
        <w:gridCol w:w="283"/>
        <w:gridCol w:w="3239"/>
        <w:gridCol w:w="1620"/>
        <w:gridCol w:w="280"/>
        <w:gridCol w:w="2374"/>
      </w:tblGrid>
      <w:tr w:rsidR="00416BB1" w:rsidRPr="00176E21" w:rsidTr="00A901C8">
        <w:tc>
          <w:tcPr>
            <w:tcW w:w="2462" w:type="dxa"/>
          </w:tcPr>
          <w:p w:rsidR="00416BB1" w:rsidRPr="00176E21" w:rsidRDefault="00416BB1" w:rsidP="00AE2572">
            <w:pPr>
              <w:rPr>
                <w:rFonts w:ascii="Book Antiqua" w:hAnsi="Book Antiqua"/>
              </w:rPr>
            </w:pPr>
            <w:r w:rsidRPr="00176E21">
              <w:rPr>
                <w:rFonts w:ascii="Book Antiqua" w:hAnsi="Book Antiqua"/>
              </w:rPr>
              <w:t>HARI</w:t>
            </w:r>
          </w:p>
        </w:tc>
        <w:tc>
          <w:tcPr>
            <w:tcW w:w="283" w:type="dxa"/>
          </w:tcPr>
          <w:p w:rsidR="00416BB1" w:rsidRPr="00176E21" w:rsidRDefault="00416BB1" w:rsidP="00AE2572">
            <w:pPr>
              <w:rPr>
                <w:rFonts w:ascii="Book Antiqua" w:hAnsi="Book Antiqua"/>
              </w:rPr>
            </w:pPr>
            <w:r w:rsidRPr="00176E21">
              <w:rPr>
                <w:rFonts w:ascii="Book Antiqua" w:hAnsi="Book Antiqua"/>
              </w:rPr>
              <w:t>:</w:t>
            </w:r>
          </w:p>
        </w:tc>
        <w:tc>
          <w:tcPr>
            <w:tcW w:w="3239" w:type="dxa"/>
          </w:tcPr>
          <w:p w:rsidR="002A4FA9" w:rsidRPr="00176E21" w:rsidRDefault="00BF0801" w:rsidP="00AE2572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Kamis</w:t>
            </w:r>
            <w:proofErr w:type="spellEnd"/>
          </w:p>
        </w:tc>
        <w:tc>
          <w:tcPr>
            <w:tcW w:w="1620" w:type="dxa"/>
          </w:tcPr>
          <w:p w:rsidR="00416BB1" w:rsidRPr="00176E21" w:rsidRDefault="00416BB1" w:rsidP="00AE2572">
            <w:pPr>
              <w:rPr>
                <w:rFonts w:ascii="Book Antiqua" w:hAnsi="Book Antiqua"/>
              </w:rPr>
            </w:pPr>
            <w:r w:rsidRPr="00176E21">
              <w:rPr>
                <w:rFonts w:ascii="Book Antiqua" w:hAnsi="Book Antiqua"/>
              </w:rPr>
              <w:t>TANGGAL</w:t>
            </w:r>
          </w:p>
        </w:tc>
        <w:tc>
          <w:tcPr>
            <w:tcW w:w="280" w:type="dxa"/>
          </w:tcPr>
          <w:p w:rsidR="00416BB1" w:rsidRPr="00176E21" w:rsidRDefault="00416BB1" w:rsidP="00AE2572">
            <w:pPr>
              <w:rPr>
                <w:rFonts w:ascii="Book Antiqua" w:hAnsi="Book Antiqua"/>
              </w:rPr>
            </w:pPr>
            <w:r w:rsidRPr="00176E21">
              <w:rPr>
                <w:rFonts w:ascii="Book Antiqua" w:hAnsi="Book Antiqua"/>
              </w:rPr>
              <w:t>:</w:t>
            </w:r>
          </w:p>
        </w:tc>
        <w:tc>
          <w:tcPr>
            <w:tcW w:w="2374" w:type="dxa"/>
          </w:tcPr>
          <w:p w:rsidR="00416BB1" w:rsidRPr="00176E21" w:rsidRDefault="00BF0801" w:rsidP="002A4FA9">
            <w:pPr>
              <w:rPr>
                <w:rFonts w:ascii="Book Antiqua" w:hAnsi="Book Antiqua"/>
              </w:rPr>
            </w:pPr>
            <w:r>
              <w:t>18</w:t>
            </w:r>
            <w:r w:rsidR="000E1569">
              <w:t xml:space="preserve"> </w:t>
            </w:r>
            <w:proofErr w:type="spellStart"/>
            <w:r w:rsidR="000E1569">
              <w:t>Juli</w:t>
            </w:r>
            <w:proofErr w:type="spellEnd"/>
            <w:r w:rsidR="003B2239">
              <w:t xml:space="preserve"> </w:t>
            </w:r>
            <w:r w:rsidR="00DA3636">
              <w:t>2019</w:t>
            </w:r>
          </w:p>
        </w:tc>
      </w:tr>
      <w:tr w:rsidR="00416BB1" w:rsidRPr="00176E21" w:rsidTr="00A901C8">
        <w:tc>
          <w:tcPr>
            <w:tcW w:w="2462" w:type="dxa"/>
          </w:tcPr>
          <w:p w:rsidR="00416BB1" w:rsidRPr="00176E21" w:rsidRDefault="00A901C8" w:rsidP="00AE25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JENIS INFORMASI</w:t>
            </w:r>
          </w:p>
        </w:tc>
        <w:tc>
          <w:tcPr>
            <w:tcW w:w="283" w:type="dxa"/>
          </w:tcPr>
          <w:p w:rsidR="00416BB1" w:rsidRPr="00176E21" w:rsidRDefault="00416BB1" w:rsidP="00AE2572">
            <w:pPr>
              <w:rPr>
                <w:rFonts w:ascii="Book Antiqua" w:hAnsi="Book Antiqua"/>
              </w:rPr>
            </w:pPr>
            <w:r w:rsidRPr="00176E21">
              <w:rPr>
                <w:rFonts w:ascii="Book Antiqua" w:hAnsi="Book Antiqua"/>
              </w:rPr>
              <w:t>:</w:t>
            </w:r>
          </w:p>
        </w:tc>
        <w:tc>
          <w:tcPr>
            <w:tcW w:w="7513" w:type="dxa"/>
            <w:gridSpan w:val="4"/>
          </w:tcPr>
          <w:p w:rsidR="00416BB1" w:rsidRPr="00697CC9" w:rsidRDefault="00416BB1" w:rsidP="00697CC9">
            <w:pPr>
              <w:pStyle w:val="Heading4"/>
            </w:pPr>
          </w:p>
        </w:tc>
      </w:tr>
    </w:tbl>
    <w:p w:rsidR="00A96B68" w:rsidRPr="00176E21" w:rsidRDefault="00A96B68" w:rsidP="00AE2572">
      <w:pPr>
        <w:rPr>
          <w:rFonts w:ascii="Book Antiqua" w:hAnsi="Book Antiqua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140"/>
      </w:tblGrid>
      <w:tr w:rsidR="00416BB1" w:rsidRPr="00176E21" w:rsidTr="009D0685">
        <w:trPr>
          <w:trHeight w:val="7336"/>
        </w:trPr>
        <w:tc>
          <w:tcPr>
            <w:tcW w:w="10140" w:type="dxa"/>
            <w:vAlign w:val="center"/>
          </w:tcPr>
          <w:p w:rsidR="00416BB1" w:rsidRDefault="00A901C8" w:rsidP="009D06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ISI INFORMASI:</w:t>
            </w:r>
          </w:p>
          <w:p w:rsidR="00416BB1" w:rsidRDefault="00416BB1" w:rsidP="003F0543">
            <w:pPr>
              <w:pStyle w:val="NormalWeb"/>
              <w:jc w:val="center"/>
            </w:pPr>
          </w:p>
          <w:p w:rsidR="003F0543" w:rsidRDefault="003F0543" w:rsidP="003F0543">
            <w:pPr>
              <w:pStyle w:val="NormalWeb"/>
              <w:jc w:val="center"/>
            </w:pPr>
          </w:p>
          <w:p w:rsidR="003F0543" w:rsidRDefault="003F0543" w:rsidP="003F0543">
            <w:pPr>
              <w:pStyle w:val="NormalWeb"/>
              <w:jc w:val="center"/>
            </w:pPr>
          </w:p>
          <w:p w:rsidR="003F0543" w:rsidRDefault="003F0543" w:rsidP="003F0543">
            <w:pPr>
              <w:pStyle w:val="NormalWeb"/>
              <w:jc w:val="center"/>
            </w:pPr>
          </w:p>
          <w:p w:rsidR="003F0543" w:rsidRDefault="003F0543" w:rsidP="003F0543">
            <w:pPr>
              <w:pStyle w:val="NormalWeb"/>
              <w:jc w:val="center"/>
            </w:pPr>
          </w:p>
          <w:p w:rsidR="003F0543" w:rsidRDefault="003F0543" w:rsidP="003F0543">
            <w:pPr>
              <w:pStyle w:val="NormalWeb"/>
              <w:jc w:val="center"/>
            </w:pPr>
            <w:bookmarkStart w:id="0" w:name="_GoBack"/>
            <w:bookmarkEnd w:id="0"/>
          </w:p>
          <w:p w:rsidR="003F0543" w:rsidRDefault="003F0543" w:rsidP="003F0543">
            <w:pPr>
              <w:pStyle w:val="NormalWeb"/>
              <w:jc w:val="center"/>
            </w:pPr>
          </w:p>
          <w:p w:rsidR="003F0543" w:rsidRDefault="003F0543" w:rsidP="003F0543">
            <w:pPr>
              <w:pStyle w:val="NormalWeb"/>
              <w:jc w:val="center"/>
            </w:pPr>
          </w:p>
          <w:p w:rsidR="003F0543" w:rsidRDefault="003F0543" w:rsidP="003F0543">
            <w:pPr>
              <w:pStyle w:val="NormalWeb"/>
              <w:jc w:val="center"/>
            </w:pPr>
          </w:p>
          <w:p w:rsidR="003F0543" w:rsidRDefault="003F0543" w:rsidP="003F0543">
            <w:pPr>
              <w:pStyle w:val="NormalWeb"/>
              <w:jc w:val="center"/>
            </w:pPr>
          </w:p>
          <w:p w:rsidR="003F0543" w:rsidRPr="000E1569" w:rsidRDefault="003F0543" w:rsidP="003F0543">
            <w:pPr>
              <w:pStyle w:val="NormalWeb"/>
              <w:jc w:val="center"/>
            </w:pPr>
          </w:p>
        </w:tc>
      </w:tr>
    </w:tbl>
    <w:p w:rsidR="00416BB1" w:rsidRDefault="00416BB1" w:rsidP="00AE2572">
      <w:pPr>
        <w:rPr>
          <w:rFonts w:ascii="Book Antiqua" w:hAnsi="Book Antiqu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3183"/>
      </w:tblGrid>
      <w:tr w:rsidR="00A901C8" w:rsidTr="00B12BE0">
        <w:trPr>
          <w:jc w:val="center"/>
        </w:trPr>
        <w:tc>
          <w:tcPr>
            <w:tcW w:w="3330" w:type="dxa"/>
          </w:tcPr>
          <w:p w:rsidR="00A901C8" w:rsidRDefault="00A901C8" w:rsidP="00B12BE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Diajukan</w:t>
            </w:r>
            <w:proofErr w:type="spellEnd"/>
            <w:r w:rsidR="007C3389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Oleh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183" w:type="dxa"/>
          </w:tcPr>
          <w:p w:rsidR="00A901C8" w:rsidRDefault="00A901C8" w:rsidP="00B12BE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Disetujui</w:t>
            </w:r>
            <w:proofErr w:type="spellEnd"/>
            <w:r w:rsidR="007C3389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Oleh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</w:tr>
      <w:tr w:rsidR="00A901C8" w:rsidTr="00B12BE0">
        <w:trPr>
          <w:jc w:val="center"/>
        </w:trPr>
        <w:tc>
          <w:tcPr>
            <w:tcW w:w="3330" w:type="dxa"/>
          </w:tcPr>
          <w:p w:rsidR="00A901C8" w:rsidRDefault="00A901C8" w:rsidP="00B12BE0">
            <w:pPr>
              <w:jc w:val="center"/>
              <w:rPr>
                <w:rFonts w:asciiTheme="majorHAnsi" w:hAnsiTheme="majorHAnsi"/>
              </w:rPr>
            </w:pPr>
          </w:p>
          <w:p w:rsidR="009237B7" w:rsidRDefault="009237B7" w:rsidP="00B12BE0">
            <w:pPr>
              <w:jc w:val="center"/>
              <w:rPr>
                <w:rFonts w:asciiTheme="majorHAnsi" w:hAnsiTheme="majorHAnsi"/>
              </w:rPr>
            </w:pPr>
          </w:p>
          <w:p w:rsidR="00A901C8" w:rsidRDefault="00A901C8" w:rsidP="00B12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(_____________________________)</w:t>
            </w:r>
          </w:p>
        </w:tc>
        <w:tc>
          <w:tcPr>
            <w:tcW w:w="3183" w:type="dxa"/>
          </w:tcPr>
          <w:p w:rsidR="009237B7" w:rsidRDefault="009237B7" w:rsidP="00B12BE0">
            <w:pPr>
              <w:jc w:val="center"/>
              <w:rPr>
                <w:rFonts w:asciiTheme="majorHAnsi" w:hAnsiTheme="majorHAnsi"/>
              </w:rPr>
            </w:pPr>
          </w:p>
          <w:p w:rsidR="00A901C8" w:rsidRDefault="00A901C8" w:rsidP="00B12BE0">
            <w:pPr>
              <w:jc w:val="center"/>
              <w:rPr>
                <w:rFonts w:asciiTheme="majorHAnsi" w:hAnsiTheme="majorHAnsi"/>
              </w:rPr>
            </w:pPr>
          </w:p>
          <w:p w:rsidR="00A901C8" w:rsidRDefault="00A901C8" w:rsidP="00B12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(____________________________)</w:t>
            </w:r>
          </w:p>
        </w:tc>
      </w:tr>
      <w:tr w:rsidR="00A901C8" w:rsidTr="00B12BE0">
        <w:trPr>
          <w:jc w:val="center"/>
        </w:trPr>
        <w:tc>
          <w:tcPr>
            <w:tcW w:w="3330" w:type="dxa"/>
          </w:tcPr>
          <w:p w:rsidR="00A901C8" w:rsidRDefault="0079755F" w:rsidP="00B12BE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Kabag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Akademik</w:t>
            </w:r>
            <w:proofErr w:type="spellEnd"/>
          </w:p>
        </w:tc>
        <w:tc>
          <w:tcPr>
            <w:tcW w:w="3183" w:type="dxa"/>
          </w:tcPr>
          <w:p w:rsidR="00A901C8" w:rsidRPr="0079755F" w:rsidRDefault="0079755F" w:rsidP="00481C8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Kepala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Infokom</w:t>
            </w:r>
            <w:proofErr w:type="spellEnd"/>
          </w:p>
        </w:tc>
      </w:tr>
    </w:tbl>
    <w:p w:rsidR="00176E21" w:rsidRPr="00176E21" w:rsidRDefault="00176E21" w:rsidP="000E1569">
      <w:pPr>
        <w:jc w:val="center"/>
        <w:rPr>
          <w:rFonts w:ascii="Book Antiqua" w:hAnsi="Book Antiqua"/>
        </w:rPr>
      </w:pPr>
    </w:p>
    <w:sectPr w:rsidR="00176E21" w:rsidRPr="00176E21" w:rsidSect="00FF6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7" w:h="16839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A7" w:rsidRDefault="003F7EA7">
      <w:r>
        <w:separator/>
      </w:r>
    </w:p>
  </w:endnote>
  <w:endnote w:type="continuationSeparator" w:id="0">
    <w:p w:rsidR="003F7EA7" w:rsidRDefault="003F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CC" w:rsidRDefault="00625D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Pr="009E0C15" w:rsidRDefault="00472146">
    <w:pPr>
      <w:pStyle w:val="Footer"/>
      <w:jc w:val="right"/>
      <w:rPr>
        <w:rFonts w:asciiTheme="minorHAnsi" w:hAnsiTheme="minorHAnsi"/>
        <w:sz w:val="22"/>
        <w:szCs w:val="22"/>
      </w:rPr>
    </w:pPr>
  </w:p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A7" w:rsidRDefault="003F7EA7">
      <w:r>
        <w:separator/>
      </w:r>
    </w:p>
  </w:footnote>
  <w:footnote w:type="continuationSeparator" w:id="0">
    <w:p w:rsidR="003F7EA7" w:rsidRDefault="003F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CC" w:rsidRDefault="00625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8B" w:rsidRDefault="006F558B">
    <w:pPr>
      <w:pStyle w:val="Header"/>
    </w:pPr>
  </w:p>
  <w:tbl>
    <w:tblPr>
      <w:tblW w:w="944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22"/>
      <w:gridCol w:w="7924"/>
    </w:tblGrid>
    <w:tr w:rsidR="0004447C" w:rsidRPr="00271BAF" w:rsidTr="007A5232">
      <w:trPr>
        <w:trHeight w:val="1131"/>
        <w:jc w:val="center"/>
      </w:trPr>
      <w:tc>
        <w:tcPr>
          <w:tcW w:w="152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4447C" w:rsidRPr="009F0511" w:rsidRDefault="00625DCC" w:rsidP="0004447C">
          <w:pPr>
            <w:rPr>
              <w:rFonts w:ascii="Arial" w:hAnsi="Arial" w:cs="Arial"/>
              <w:sz w:val="22"/>
              <w:szCs w:val="22"/>
              <w:lang w:val="id-ID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en-US"/>
            </w:rPr>
            <w:drawing>
              <wp:inline distT="0" distB="0" distL="0" distR="0">
                <wp:extent cx="725154" cy="704850"/>
                <wp:effectExtent l="19050" t="0" r="0" b="0"/>
                <wp:docPr id="1" name="Picture 0" descr="LOGO_RESMI_UNTAG_fn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SMI_UNTAG_fn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108" cy="706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D169D" w:rsidRDefault="005D169D" w:rsidP="005D169D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  <w:lang w:val="id-ID"/>
            </w:rPr>
            <w:t>UNIVERSITAS 17 AGUSTUS 1945 SAMARINDA</w:t>
          </w:r>
        </w:p>
        <w:p w:rsidR="005D169D" w:rsidRPr="00F556C9" w:rsidRDefault="00F556C9" w:rsidP="005D169D">
          <w:pPr>
            <w:jc w:val="center"/>
            <w:rPr>
              <w:rFonts w:ascii="Arial Narrow" w:hAnsi="Arial Narrow" w:cs="Tahoma"/>
              <w:b/>
              <w:sz w:val="32"/>
              <w:szCs w:val="32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INFOKOM</w:t>
          </w:r>
        </w:p>
        <w:p w:rsidR="00AF6CD2" w:rsidRPr="00B655A4" w:rsidRDefault="005D169D" w:rsidP="00AF6CD2">
          <w:pPr>
            <w:jc w:val="center"/>
          </w:pPr>
          <w:r w:rsidRPr="008150AB">
            <w:rPr>
              <w:lang w:val="pt-BR"/>
            </w:rPr>
            <w:t xml:space="preserve">Jl. Ir. H. Juanda </w:t>
          </w:r>
          <w:r w:rsidR="001957C1">
            <w:rPr>
              <w:lang w:val="pt-BR"/>
            </w:rPr>
            <w:t>N</w:t>
          </w:r>
          <w:r w:rsidR="00BB3B1F">
            <w:rPr>
              <w:lang w:val="pt-BR"/>
            </w:rPr>
            <w:t>o</w:t>
          </w:r>
          <w:r w:rsidR="001957C1">
            <w:rPr>
              <w:lang w:val="pt-BR"/>
            </w:rPr>
            <w:t xml:space="preserve">.80 </w:t>
          </w:r>
          <w:r w:rsidR="00AF6CD2">
            <w:rPr>
              <w:lang w:val="pt-BR"/>
            </w:rPr>
            <w:t xml:space="preserve">Samarinda Telp. (0541) 743390 </w:t>
          </w:r>
          <w:r w:rsidRPr="008150AB">
            <w:rPr>
              <w:lang w:val="pt-BR"/>
            </w:rPr>
            <w:t xml:space="preserve">Kotak Pos </w:t>
          </w:r>
          <w:r w:rsidR="00BB3B1F">
            <w:rPr>
              <w:lang w:val="pt-BR"/>
            </w:rPr>
            <w:t>1052</w:t>
          </w:r>
          <w:r w:rsidRPr="008150AB">
            <w:rPr>
              <w:lang w:val="pt-BR"/>
            </w:rPr>
            <w:t xml:space="preserve"> Samarinda</w:t>
          </w:r>
          <w:r w:rsidR="00AF6CD2">
            <w:rPr>
              <w:lang w:val="pt-BR"/>
            </w:rPr>
            <w:t xml:space="preserve"> </w:t>
          </w:r>
          <w:r>
            <w:rPr>
              <w:lang w:val="id-ID"/>
            </w:rPr>
            <w:t>Kalimantan Timur</w:t>
          </w:r>
          <w:r w:rsidR="00AF6CD2">
            <w:t xml:space="preserve"> 75124,</w:t>
          </w:r>
          <w:r>
            <w:rPr>
              <w:rStyle w:val="xbe"/>
            </w:rPr>
            <w:t>Indonesia</w:t>
          </w:r>
          <w:r w:rsidR="00AF6CD2">
            <w:rPr>
              <w:rStyle w:val="xbe"/>
            </w:rPr>
            <w:t xml:space="preserve"> </w:t>
          </w:r>
          <w:hyperlink r:id="rId2" w:history="1">
            <w:r w:rsidR="00AF6CD2" w:rsidRPr="00961A9F">
              <w:rPr>
                <w:rStyle w:val="Hyperlink"/>
              </w:rPr>
              <w:t>http://untag-smd.ac.id/</w:t>
            </w:r>
          </w:hyperlink>
        </w:p>
      </w:tc>
    </w:tr>
    <w:tr w:rsidR="0004447C" w:rsidRPr="00120049" w:rsidTr="007A5232">
      <w:trPr>
        <w:trHeight w:val="663"/>
        <w:jc w:val="center"/>
      </w:trPr>
      <w:tc>
        <w:tcPr>
          <w:tcW w:w="9446" w:type="dxa"/>
          <w:gridSpan w:val="2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4447C" w:rsidRDefault="00A901C8" w:rsidP="0004447C">
          <w:pPr>
            <w:jc w:val="center"/>
            <w:rPr>
              <w:rFonts w:ascii="Book Antiqua" w:hAnsi="Book Antiqua" w:cs="Tahoma"/>
              <w:b/>
            </w:rPr>
          </w:pPr>
          <w:r>
            <w:rPr>
              <w:rFonts w:ascii="Book Antiqua" w:hAnsi="Book Antiqua" w:cs="Tahoma"/>
              <w:b/>
            </w:rPr>
            <w:t>PERSETUJUAN UPLOAD INFORMASI</w:t>
          </w:r>
        </w:p>
        <w:p w:rsidR="0004447C" w:rsidRPr="009F0511" w:rsidRDefault="00A901C8" w:rsidP="004C79A4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FM-PM-16/0</w:t>
          </w:r>
          <w:r w:rsidR="004C79A4">
            <w:rPr>
              <w:rFonts w:ascii="Arial" w:hAnsi="Arial" w:cs="Arial"/>
              <w:b/>
              <w:szCs w:val="16"/>
            </w:rPr>
            <w:t>1</w:t>
          </w:r>
          <w:r>
            <w:rPr>
              <w:rFonts w:ascii="Arial" w:hAnsi="Arial" w:cs="Arial"/>
              <w:b/>
              <w:szCs w:val="16"/>
            </w:rPr>
            <w:t>.01</w:t>
          </w:r>
          <w:r w:rsidR="0004447C" w:rsidRPr="009F0511">
            <w:rPr>
              <w:rFonts w:ascii="Arial" w:hAnsi="Arial" w:cs="Arial"/>
              <w:b/>
              <w:szCs w:val="16"/>
            </w:rPr>
            <w:t>/R0</w:t>
          </w:r>
        </w:p>
      </w:tc>
    </w:tr>
  </w:tbl>
  <w:p w:rsidR="0004447C" w:rsidRDefault="0004447C" w:rsidP="00044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CC" w:rsidRDefault="00625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7F024E7"/>
    <w:multiLevelType w:val="multilevel"/>
    <w:tmpl w:val="B89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2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3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6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8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0">
    <w:nsid w:val="318A3E2A"/>
    <w:multiLevelType w:val="multilevel"/>
    <w:tmpl w:val="1F72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5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6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0">
    <w:nsid w:val="5CDD6093"/>
    <w:multiLevelType w:val="hybridMultilevel"/>
    <w:tmpl w:val="2F30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3">
    <w:nsid w:val="7C1D3A02"/>
    <w:multiLevelType w:val="hybridMultilevel"/>
    <w:tmpl w:val="5A2CA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1"/>
  </w:num>
  <w:num w:numId="3">
    <w:abstractNumId w:val="65"/>
  </w:num>
  <w:num w:numId="4">
    <w:abstractNumId w:val="54"/>
  </w:num>
  <w:num w:numId="5">
    <w:abstractNumId w:val="64"/>
  </w:num>
  <w:num w:numId="6">
    <w:abstractNumId w:val="55"/>
  </w:num>
  <w:num w:numId="7">
    <w:abstractNumId w:val="50"/>
  </w:num>
  <w:num w:numId="8">
    <w:abstractNumId w:val="71"/>
  </w:num>
  <w:num w:numId="9">
    <w:abstractNumId w:val="69"/>
  </w:num>
  <w:num w:numId="10">
    <w:abstractNumId w:val="59"/>
  </w:num>
  <w:num w:numId="11">
    <w:abstractNumId w:val="49"/>
  </w:num>
  <w:num w:numId="12">
    <w:abstractNumId w:val="72"/>
  </w:num>
  <w:num w:numId="13">
    <w:abstractNumId w:val="56"/>
  </w:num>
  <w:num w:numId="14">
    <w:abstractNumId w:val="58"/>
  </w:num>
  <w:num w:numId="15">
    <w:abstractNumId w:val="53"/>
  </w:num>
  <w:num w:numId="16">
    <w:abstractNumId w:val="46"/>
  </w:num>
  <w:num w:numId="17">
    <w:abstractNumId w:val="52"/>
  </w:num>
  <w:num w:numId="18">
    <w:abstractNumId w:val="67"/>
  </w:num>
  <w:num w:numId="19">
    <w:abstractNumId w:val="48"/>
  </w:num>
  <w:num w:numId="20">
    <w:abstractNumId w:val="45"/>
  </w:num>
  <w:num w:numId="21">
    <w:abstractNumId w:val="66"/>
  </w:num>
  <w:num w:numId="22">
    <w:abstractNumId w:val="68"/>
  </w:num>
  <w:num w:numId="23">
    <w:abstractNumId w:val="62"/>
  </w:num>
  <w:num w:numId="24">
    <w:abstractNumId w:val="61"/>
  </w:num>
  <w:num w:numId="25">
    <w:abstractNumId w:val="63"/>
  </w:num>
  <w:num w:numId="26">
    <w:abstractNumId w:val="73"/>
  </w:num>
  <w:num w:numId="27">
    <w:abstractNumId w:val="60"/>
  </w:num>
  <w:num w:numId="28">
    <w:abstractNumId w:val="47"/>
  </w:num>
  <w:num w:numId="29">
    <w:abstractNumId w:val="7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EB"/>
    <w:rsid w:val="00003666"/>
    <w:rsid w:val="00003D32"/>
    <w:rsid w:val="000051DD"/>
    <w:rsid w:val="00010419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40756"/>
    <w:rsid w:val="00041791"/>
    <w:rsid w:val="0004210D"/>
    <w:rsid w:val="00042BC0"/>
    <w:rsid w:val="00043551"/>
    <w:rsid w:val="00043E52"/>
    <w:rsid w:val="0004447C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5B42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9029E"/>
    <w:rsid w:val="0009105A"/>
    <w:rsid w:val="0009108E"/>
    <w:rsid w:val="00091330"/>
    <w:rsid w:val="000932F4"/>
    <w:rsid w:val="00096572"/>
    <w:rsid w:val="0009779E"/>
    <w:rsid w:val="000A05D4"/>
    <w:rsid w:val="000A0B61"/>
    <w:rsid w:val="000A0EFD"/>
    <w:rsid w:val="000A1319"/>
    <w:rsid w:val="000A218C"/>
    <w:rsid w:val="000A41C2"/>
    <w:rsid w:val="000B056B"/>
    <w:rsid w:val="000B061B"/>
    <w:rsid w:val="000B0A09"/>
    <w:rsid w:val="000B4F0F"/>
    <w:rsid w:val="000B5664"/>
    <w:rsid w:val="000B66CE"/>
    <w:rsid w:val="000B7189"/>
    <w:rsid w:val="000C2938"/>
    <w:rsid w:val="000C2B03"/>
    <w:rsid w:val="000E00F6"/>
    <w:rsid w:val="000E1569"/>
    <w:rsid w:val="000E1D46"/>
    <w:rsid w:val="000E647D"/>
    <w:rsid w:val="000F2C47"/>
    <w:rsid w:val="000F4771"/>
    <w:rsid w:val="000F4E44"/>
    <w:rsid w:val="000F7AA3"/>
    <w:rsid w:val="001001EE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7FBD"/>
    <w:rsid w:val="00120E84"/>
    <w:rsid w:val="00122770"/>
    <w:rsid w:val="00122799"/>
    <w:rsid w:val="0012659B"/>
    <w:rsid w:val="0012714C"/>
    <w:rsid w:val="00131599"/>
    <w:rsid w:val="001318B2"/>
    <w:rsid w:val="001328E9"/>
    <w:rsid w:val="001357A8"/>
    <w:rsid w:val="00136122"/>
    <w:rsid w:val="00136FDB"/>
    <w:rsid w:val="00137FEC"/>
    <w:rsid w:val="0014057A"/>
    <w:rsid w:val="00140A33"/>
    <w:rsid w:val="00141DB8"/>
    <w:rsid w:val="00143E87"/>
    <w:rsid w:val="00143F47"/>
    <w:rsid w:val="00144ABD"/>
    <w:rsid w:val="00145D3A"/>
    <w:rsid w:val="00145F02"/>
    <w:rsid w:val="00146235"/>
    <w:rsid w:val="00146E30"/>
    <w:rsid w:val="001519AC"/>
    <w:rsid w:val="0015523A"/>
    <w:rsid w:val="00156AEF"/>
    <w:rsid w:val="00157B26"/>
    <w:rsid w:val="00157E4E"/>
    <w:rsid w:val="00167E4E"/>
    <w:rsid w:val="00176635"/>
    <w:rsid w:val="00176E21"/>
    <w:rsid w:val="00181493"/>
    <w:rsid w:val="00183798"/>
    <w:rsid w:val="001837A8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7C1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2635"/>
    <w:rsid w:val="001B31C1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E09DB"/>
    <w:rsid w:val="001E0ECB"/>
    <w:rsid w:val="001E15E7"/>
    <w:rsid w:val="001E38C1"/>
    <w:rsid w:val="001E3C6B"/>
    <w:rsid w:val="001E4C53"/>
    <w:rsid w:val="001E5B10"/>
    <w:rsid w:val="001E6437"/>
    <w:rsid w:val="001E7E0F"/>
    <w:rsid w:val="001F26A5"/>
    <w:rsid w:val="001F2B7A"/>
    <w:rsid w:val="001F5221"/>
    <w:rsid w:val="001F63F5"/>
    <w:rsid w:val="001F6EF5"/>
    <w:rsid w:val="001F7DB7"/>
    <w:rsid w:val="00200017"/>
    <w:rsid w:val="0020240E"/>
    <w:rsid w:val="00202E49"/>
    <w:rsid w:val="00207AEB"/>
    <w:rsid w:val="002117F4"/>
    <w:rsid w:val="00211CBF"/>
    <w:rsid w:val="00212320"/>
    <w:rsid w:val="0021291A"/>
    <w:rsid w:val="00214365"/>
    <w:rsid w:val="002146F4"/>
    <w:rsid w:val="00214E02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339F6"/>
    <w:rsid w:val="002419E4"/>
    <w:rsid w:val="00243BA6"/>
    <w:rsid w:val="0024477B"/>
    <w:rsid w:val="002448E2"/>
    <w:rsid w:val="002457F6"/>
    <w:rsid w:val="00245E17"/>
    <w:rsid w:val="00245E62"/>
    <w:rsid w:val="002512B3"/>
    <w:rsid w:val="002556DC"/>
    <w:rsid w:val="0025684D"/>
    <w:rsid w:val="00262D12"/>
    <w:rsid w:val="00265968"/>
    <w:rsid w:val="00265A0E"/>
    <w:rsid w:val="00267343"/>
    <w:rsid w:val="00271295"/>
    <w:rsid w:val="00271514"/>
    <w:rsid w:val="00272F2D"/>
    <w:rsid w:val="00274B9E"/>
    <w:rsid w:val="002779AB"/>
    <w:rsid w:val="00280651"/>
    <w:rsid w:val="00284936"/>
    <w:rsid w:val="00284F5D"/>
    <w:rsid w:val="00285BCF"/>
    <w:rsid w:val="00285F78"/>
    <w:rsid w:val="00291B04"/>
    <w:rsid w:val="00293EFF"/>
    <w:rsid w:val="002954E7"/>
    <w:rsid w:val="00295934"/>
    <w:rsid w:val="002A4FA9"/>
    <w:rsid w:val="002B53B7"/>
    <w:rsid w:val="002C015D"/>
    <w:rsid w:val="002C0DAD"/>
    <w:rsid w:val="002C1DD8"/>
    <w:rsid w:val="002C222F"/>
    <w:rsid w:val="002C38D2"/>
    <w:rsid w:val="002C5C47"/>
    <w:rsid w:val="002D1A67"/>
    <w:rsid w:val="002D1CAB"/>
    <w:rsid w:val="002D26F1"/>
    <w:rsid w:val="002D2B5D"/>
    <w:rsid w:val="002D3650"/>
    <w:rsid w:val="002D384D"/>
    <w:rsid w:val="002D5034"/>
    <w:rsid w:val="002D50EC"/>
    <w:rsid w:val="002D654E"/>
    <w:rsid w:val="002D6F50"/>
    <w:rsid w:val="002D717A"/>
    <w:rsid w:val="002E008E"/>
    <w:rsid w:val="002E1345"/>
    <w:rsid w:val="002E4E39"/>
    <w:rsid w:val="002E5509"/>
    <w:rsid w:val="002F026A"/>
    <w:rsid w:val="002F1B2D"/>
    <w:rsid w:val="002F30D0"/>
    <w:rsid w:val="002F375D"/>
    <w:rsid w:val="002F49DA"/>
    <w:rsid w:val="002F4DDF"/>
    <w:rsid w:val="00302625"/>
    <w:rsid w:val="0030584C"/>
    <w:rsid w:val="00305B20"/>
    <w:rsid w:val="003123EF"/>
    <w:rsid w:val="00312ECD"/>
    <w:rsid w:val="00313830"/>
    <w:rsid w:val="00316A60"/>
    <w:rsid w:val="00317D47"/>
    <w:rsid w:val="003214E3"/>
    <w:rsid w:val="00322E41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20D3"/>
    <w:rsid w:val="00343393"/>
    <w:rsid w:val="00343E2A"/>
    <w:rsid w:val="00345CDF"/>
    <w:rsid w:val="00346F3A"/>
    <w:rsid w:val="003535B3"/>
    <w:rsid w:val="00354372"/>
    <w:rsid w:val="0035573A"/>
    <w:rsid w:val="003562C3"/>
    <w:rsid w:val="00357CFB"/>
    <w:rsid w:val="00360048"/>
    <w:rsid w:val="0036648A"/>
    <w:rsid w:val="00370E1E"/>
    <w:rsid w:val="00375E5B"/>
    <w:rsid w:val="00377BE8"/>
    <w:rsid w:val="00381AF1"/>
    <w:rsid w:val="00381C51"/>
    <w:rsid w:val="00383498"/>
    <w:rsid w:val="00386DC8"/>
    <w:rsid w:val="00390D85"/>
    <w:rsid w:val="00390E40"/>
    <w:rsid w:val="00391D4B"/>
    <w:rsid w:val="003929D2"/>
    <w:rsid w:val="00396A95"/>
    <w:rsid w:val="003A10A0"/>
    <w:rsid w:val="003A1384"/>
    <w:rsid w:val="003A14B6"/>
    <w:rsid w:val="003A21A1"/>
    <w:rsid w:val="003A6422"/>
    <w:rsid w:val="003A7085"/>
    <w:rsid w:val="003A773F"/>
    <w:rsid w:val="003B0564"/>
    <w:rsid w:val="003B0849"/>
    <w:rsid w:val="003B2239"/>
    <w:rsid w:val="003B2E9F"/>
    <w:rsid w:val="003B6A2F"/>
    <w:rsid w:val="003C1816"/>
    <w:rsid w:val="003C42EB"/>
    <w:rsid w:val="003C5CA0"/>
    <w:rsid w:val="003D20DF"/>
    <w:rsid w:val="003D2E29"/>
    <w:rsid w:val="003D3CEB"/>
    <w:rsid w:val="003D4E7C"/>
    <w:rsid w:val="003E0556"/>
    <w:rsid w:val="003E1987"/>
    <w:rsid w:val="003E1E60"/>
    <w:rsid w:val="003E1FA4"/>
    <w:rsid w:val="003E4F2C"/>
    <w:rsid w:val="003E5AF1"/>
    <w:rsid w:val="003E6E7B"/>
    <w:rsid w:val="003F0543"/>
    <w:rsid w:val="003F10EA"/>
    <w:rsid w:val="003F1CB9"/>
    <w:rsid w:val="003F398C"/>
    <w:rsid w:val="003F5049"/>
    <w:rsid w:val="003F617E"/>
    <w:rsid w:val="003F7EA7"/>
    <w:rsid w:val="00410B2B"/>
    <w:rsid w:val="00412FC6"/>
    <w:rsid w:val="00415044"/>
    <w:rsid w:val="00416BB1"/>
    <w:rsid w:val="0042012B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D82"/>
    <w:rsid w:val="004517C3"/>
    <w:rsid w:val="004529C8"/>
    <w:rsid w:val="00454B4D"/>
    <w:rsid w:val="00454CB7"/>
    <w:rsid w:val="004553F6"/>
    <w:rsid w:val="004609CC"/>
    <w:rsid w:val="00461757"/>
    <w:rsid w:val="00462AAE"/>
    <w:rsid w:val="00462C43"/>
    <w:rsid w:val="00462DC0"/>
    <w:rsid w:val="00465C11"/>
    <w:rsid w:val="004673B5"/>
    <w:rsid w:val="0047155D"/>
    <w:rsid w:val="00472146"/>
    <w:rsid w:val="00472189"/>
    <w:rsid w:val="00472843"/>
    <w:rsid w:val="0047651C"/>
    <w:rsid w:val="0047673C"/>
    <w:rsid w:val="004812E4"/>
    <w:rsid w:val="004813E0"/>
    <w:rsid w:val="00481C8D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200F"/>
    <w:rsid w:val="004A65B1"/>
    <w:rsid w:val="004B1E41"/>
    <w:rsid w:val="004B2584"/>
    <w:rsid w:val="004B2752"/>
    <w:rsid w:val="004B3F2E"/>
    <w:rsid w:val="004B68F9"/>
    <w:rsid w:val="004C12C1"/>
    <w:rsid w:val="004C79A4"/>
    <w:rsid w:val="004D093F"/>
    <w:rsid w:val="004D35ED"/>
    <w:rsid w:val="004D5981"/>
    <w:rsid w:val="004D657C"/>
    <w:rsid w:val="004D697D"/>
    <w:rsid w:val="004D6CC6"/>
    <w:rsid w:val="004E2A60"/>
    <w:rsid w:val="004E6B71"/>
    <w:rsid w:val="004F0631"/>
    <w:rsid w:val="004F098A"/>
    <w:rsid w:val="004F1F31"/>
    <w:rsid w:val="004F5A81"/>
    <w:rsid w:val="004F78F7"/>
    <w:rsid w:val="00502F80"/>
    <w:rsid w:val="00503169"/>
    <w:rsid w:val="00504B14"/>
    <w:rsid w:val="00504FFF"/>
    <w:rsid w:val="0050513F"/>
    <w:rsid w:val="00507A67"/>
    <w:rsid w:val="00507D4D"/>
    <w:rsid w:val="005118E2"/>
    <w:rsid w:val="0051278C"/>
    <w:rsid w:val="00514380"/>
    <w:rsid w:val="0051582A"/>
    <w:rsid w:val="00523D35"/>
    <w:rsid w:val="00525CA0"/>
    <w:rsid w:val="0052704B"/>
    <w:rsid w:val="005345FB"/>
    <w:rsid w:val="00543112"/>
    <w:rsid w:val="00545A39"/>
    <w:rsid w:val="00552CAC"/>
    <w:rsid w:val="00553E39"/>
    <w:rsid w:val="0055739A"/>
    <w:rsid w:val="00563921"/>
    <w:rsid w:val="0056666D"/>
    <w:rsid w:val="00566A1F"/>
    <w:rsid w:val="00573AAE"/>
    <w:rsid w:val="00574E33"/>
    <w:rsid w:val="005759F4"/>
    <w:rsid w:val="00576032"/>
    <w:rsid w:val="0057651D"/>
    <w:rsid w:val="00576970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4FEB"/>
    <w:rsid w:val="005A58B8"/>
    <w:rsid w:val="005A6DB9"/>
    <w:rsid w:val="005B112A"/>
    <w:rsid w:val="005C19CA"/>
    <w:rsid w:val="005C1ED1"/>
    <w:rsid w:val="005C3AAD"/>
    <w:rsid w:val="005D0268"/>
    <w:rsid w:val="005D07C2"/>
    <w:rsid w:val="005D08C4"/>
    <w:rsid w:val="005D113E"/>
    <w:rsid w:val="005D13CB"/>
    <w:rsid w:val="005D169D"/>
    <w:rsid w:val="005D1B2E"/>
    <w:rsid w:val="005D3A98"/>
    <w:rsid w:val="005D5FE1"/>
    <w:rsid w:val="005D6BE0"/>
    <w:rsid w:val="005D7423"/>
    <w:rsid w:val="005E03BA"/>
    <w:rsid w:val="005E0EB8"/>
    <w:rsid w:val="005E1FCE"/>
    <w:rsid w:val="005E5298"/>
    <w:rsid w:val="005E5B12"/>
    <w:rsid w:val="005E7E36"/>
    <w:rsid w:val="005F1E85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5DCC"/>
    <w:rsid w:val="00626682"/>
    <w:rsid w:val="006276FB"/>
    <w:rsid w:val="0064101D"/>
    <w:rsid w:val="00641A6F"/>
    <w:rsid w:val="00641CDB"/>
    <w:rsid w:val="0064579E"/>
    <w:rsid w:val="00651A0F"/>
    <w:rsid w:val="006545C8"/>
    <w:rsid w:val="00656E73"/>
    <w:rsid w:val="00660FAD"/>
    <w:rsid w:val="00664200"/>
    <w:rsid w:val="006644FC"/>
    <w:rsid w:val="00665222"/>
    <w:rsid w:val="006664DE"/>
    <w:rsid w:val="006665A5"/>
    <w:rsid w:val="006714F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41EA"/>
    <w:rsid w:val="00687BEE"/>
    <w:rsid w:val="006901EA"/>
    <w:rsid w:val="006908B7"/>
    <w:rsid w:val="0069473D"/>
    <w:rsid w:val="006950E9"/>
    <w:rsid w:val="00697CC9"/>
    <w:rsid w:val="006A1B61"/>
    <w:rsid w:val="006A3B20"/>
    <w:rsid w:val="006A4A32"/>
    <w:rsid w:val="006A5A30"/>
    <w:rsid w:val="006B0488"/>
    <w:rsid w:val="006B0DDD"/>
    <w:rsid w:val="006B318D"/>
    <w:rsid w:val="006B7412"/>
    <w:rsid w:val="006C1C2F"/>
    <w:rsid w:val="006C280D"/>
    <w:rsid w:val="006C284A"/>
    <w:rsid w:val="006C60EA"/>
    <w:rsid w:val="006C623E"/>
    <w:rsid w:val="006D1A33"/>
    <w:rsid w:val="006D3831"/>
    <w:rsid w:val="006D68F8"/>
    <w:rsid w:val="006E3BD2"/>
    <w:rsid w:val="006E4302"/>
    <w:rsid w:val="006E484A"/>
    <w:rsid w:val="006E6E7E"/>
    <w:rsid w:val="006E7515"/>
    <w:rsid w:val="006F3DD4"/>
    <w:rsid w:val="006F558B"/>
    <w:rsid w:val="006F599E"/>
    <w:rsid w:val="006F703E"/>
    <w:rsid w:val="006F70A4"/>
    <w:rsid w:val="00701190"/>
    <w:rsid w:val="00704F54"/>
    <w:rsid w:val="007054EE"/>
    <w:rsid w:val="00705809"/>
    <w:rsid w:val="00705A79"/>
    <w:rsid w:val="00705F6B"/>
    <w:rsid w:val="007071C8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874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2B3A"/>
    <w:rsid w:val="007541EE"/>
    <w:rsid w:val="00755B43"/>
    <w:rsid w:val="00756924"/>
    <w:rsid w:val="0076033C"/>
    <w:rsid w:val="00760656"/>
    <w:rsid w:val="007612FE"/>
    <w:rsid w:val="00764215"/>
    <w:rsid w:val="00765D44"/>
    <w:rsid w:val="00766DFB"/>
    <w:rsid w:val="00767667"/>
    <w:rsid w:val="0077361D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0D0"/>
    <w:rsid w:val="0079450E"/>
    <w:rsid w:val="00795A06"/>
    <w:rsid w:val="00796DCF"/>
    <w:rsid w:val="00796F00"/>
    <w:rsid w:val="0079755F"/>
    <w:rsid w:val="007A3065"/>
    <w:rsid w:val="007A5EBC"/>
    <w:rsid w:val="007A73D0"/>
    <w:rsid w:val="007A7652"/>
    <w:rsid w:val="007B0E44"/>
    <w:rsid w:val="007B132D"/>
    <w:rsid w:val="007B33F2"/>
    <w:rsid w:val="007B3903"/>
    <w:rsid w:val="007B4264"/>
    <w:rsid w:val="007C0C89"/>
    <w:rsid w:val="007C106C"/>
    <w:rsid w:val="007C13FB"/>
    <w:rsid w:val="007C2ED8"/>
    <w:rsid w:val="007C3389"/>
    <w:rsid w:val="007C3855"/>
    <w:rsid w:val="007C4443"/>
    <w:rsid w:val="007C51DD"/>
    <w:rsid w:val="007D2687"/>
    <w:rsid w:val="007D380D"/>
    <w:rsid w:val="007D60BA"/>
    <w:rsid w:val="007E1323"/>
    <w:rsid w:val="007E1442"/>
    <w:rsid w:val="007E218F"/>
    <w:rsid w:val="007E37BA"/>
    <w:rsid w:val="007E6155"/>
    <w:rsid w:val="007E779E"/>
    <w:rsid w:val="007F2C0A"/>
    <w:rsid w:val="007F6055"/>
    <w:rsid w:val="007F68B3"/>
    <w:rsid w:val="0080323A"/>
    <w:rsid w:val="0080357E"/>
    <w:rsid w:val="0080492F"/>
    <w:rsid w:val="00805148"/>
    <w:rsid w:val="00805B16"/>
    <w:rsid w:val="00810503"/>
    <w:rsid w:val="00810C27"/>
    <w:rsid w:val="0081414E"/>
    <w:rsid w:val="008158A3"/>
    <w:rsid w:val="008171E1"/>
    <w:rsid w:val="00822BDB"/>
    <w:rsid w:val="00823859"/>
    <w:rsid w:val="00824E04"/>
    <w:rsid w:val="00826D3F"/>
    <w:rsid w:val="00827C84"/>
    <w:rsid w:val="00830EF0"/>
    <w:rsid w:val="00831686"/>
    <w:rsid w:val="0083476C"/>
    <w:rsid w:val="008363CB"/>
    <w:rsid w:val="008376B6"/>
    <w:rsid w:val="00842594"/>
    <w:rsid w:val="00846230"/>
    <w:rsid w:val="0084630E"/>
    <w:rsid w:val="00846744"/>
    <w:rsid w:val="008509F8"/>
    <w:rsid w:val="00851CC3"/>
    <w:rsid w:val="008531DA"/>
    <w:rsid w:val="00853958"/>
    <w:rsid w:val="00854585"/>
    <w:rsid w:val="00860781"/>
    <w:rsid w:val="00860A5E"/>
    <w:rsid w:val="00860FF6"/>
    <w:rsid w:val="00863B18"/>
    <w:rsid w:val="00864991"/>
    <w:rsid w:val="008667AE"/>
    <w:rsid w:val="00870EC0"/>
    <w:rsid w:val="0087286A"/>
    <w:rsid w:val="00872E58"/>
    <w:rsid w:val="00876A3A"/>
    <w:rsid w:val="00877B51"/>
    <w:rsid w:val="008801EA"/>
    <w:rsid w:val="008802FA"/>
    <w:rsid w:val="00885843"/>
    <w:rsid w:val="00886D98"/>
    <w:rsid w:val="00890BC0"/>
    <w:rsid w:val="00892C83"/>
    <w:rsid w:val="00893EA7"/>
    <w:rsid w:val="00895952"/>
    <w:rsid w:val="008959DF"/>
    <w:rsid w:val="00895B47"/>
    <w:rsid w:val="00897BD1"/>
    <w:rsid w:val="008A0476"/>
    <w:rsid w:val="008A14F0"/>
    <w:rsid w:val="008A1AFF"/>
    <w:rsid w:val="008A1EFB"/>
    <w:rsid w:val="008A1F65"/>
    <w:rsid w:val="008A4969"/>
    <w:rsid w:val="008A4A3E"/>
    <w:rsid w:val="008A5354"/>
    <w:rsid w:val="008A55AB"/>
    <w:rsid w:val="008B2496"/>
    <w:rsid w:val="008B32CF"/>
    <w:rsid w:val="008B367D"/>
    <w:rsid w:val="008B49A3"/>
    <w:rsid w:val="008B4AFF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30F5"/>
    <w:rsid w:val="008E3C99"/>
    <w:rsid w:val="008E3D0D"/>
    <w:rsid w:val="008E53D0"/>
    <w:rsid w:val="008E61E9"/>
    <w:rsid w:val="008E7931"/>
    <w:rsid w:val="008F1FE5"/>
    <w:rsid w:val="008F4361"/>
    <w:rsid w:val="008F45E1"/>
    <w:rsid w:val="008F5F8A"/>
    <w:rsid w:val="009012AE"/>
    <w:rsid w:val="0090159F"/>
    <w:rsid w:val="00901884"/>
    <w:rsid w:val="009042B6"/>
    <w:rsid w:val="00905151"/>
    <w:rsid w:val="009074B8"/>
    <w:rsid w:val="00907F79"/>
    <w:rsid w:val="00913D97"/>
    <w:rsid w:val="009145AC"/>
    <w:rsid w:val="009176B7"/>
    <w:rsid w:val="00920C07"/>
    <w:rsid w:val="00921D28"/>
    <w:rsid w:val="00922420"/>
    <w:rsid w:val="009237B7"/>
    <w:rsid w:val="00923B40"/>
    <w:rsid w:val="009241EC"/>
    <w:rsid w:val="00925830"/>
    <w:rsid w:val="009270C4"/>
    <w:rsid w:val="0092756D"/>
    <w:rsid w:val="00930D89"/>
    <w:rsid w:val="00931B9F"/>
    <w:rsid w:val="009340B4"/>
    <w:rsid w:val="00934735"/>
    <w:rsid w:val="00935AE8"/>
    <w:rsid w:val="00940645"/>
    <w:rsid w:val="00941AAA"/>
    <w:rsid w:val="0094235A"/>
    <w:rsid w:val="00950850"/>
    <w:rsid w:val="00951D13"/>
    <w:rsid w:val="00954110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7200"/>
    <w:rsid w:val="0098098E"/>
    <w:rsid w:val="0098145F"/>
    <w:rsid w:val="00984029"/>
    <w:rsid w:val="00985533"/>
    <w:rsid w:val="009856EB"/>
    <w:rsid w:val="00991500"/>
    <w:rsid w:val="00991684"/>
    <w:rsid w:val="00992CE5"/>
    <w:rsid w:val="0099516C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0685"/>
    <w:rsid w:val="009D1669"/>
    <w:rsid w:val="009D1974"/>
    <w:rsid w:val="009D3F2E"/>
    <w:rsid w:val="009D5459"/>
    <w:rsid w:val="009D619B"/>
    <w:rsid w:val="009D6B89"/>
    <w:rsid w:val="009E0469"/>
    <w:rsid w:val="009E0C15"/>
    <w:rsid w:val="009E74B4"/>
    <w:rsid w:val="009F09C6"/>
    <w:rsid w:val="009F152B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35A"/>
    <w:rsid w:val="00A26586"/>
    <w:rsid w:val="00A27056"/>
    <w:rsid w:val="00A273C6"/>
    <w:rsid w:val="00A33279"/>
    <w:rsid w:val="00A41456"/>
    <w:rsid w:val="00A41949"/>
    <w:rsid w:val="00A41C4E"/>
    <w:rsid w:val="00A432EE"/>
    <w:rsid w:val="00A44560"/>
    <w:rsid w:val="00A457E8"/>
    <w:rsid w:val="00A46207"/>
    <w:rsid w:val="00A50B9E"/>
    <w:rsid w:val="00A51502"/>
    <w:rsid w:val="00A538D4"/>
    <w:rsid w:val="00A54344"/>
    <w:rsid w:val="00A546EE"/>
    <w:rsid w:val="00A606DC"/>
    <w:rsid w:val="00A629DE"/>
    <w:rsid w:val="00A62BEE"/>
    <w:rsid w:val="00A63499"/>
    <w:rsid w:val="00A6595D"/>
    <w:rsid w:val="00A65D27"/>
    <w:rsid w:val="00A66551"/>
    <w:rsid w:val="00A6723A"/>
    <w:rsid w:val="00A70B64"/>
    <w:rsid w:val="00A750E0"/>
    <w:rsid w:val="00A76881"/>
    <w:rsid w:val="00A76CF5"/>
    <w:rsid w:val="00A812AD"/>
    <w:rsid w:val="00A82765"/>
    <w:rsid w:val="00A85CD5"/>
    <w:rsid w:val="00A901C8"/>
    <w:rsid w:val="00A914A2"/>
    <w:rsid w:val="00A92A39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A3E2E"/>
    <w:rsid w:val="00AA7D27"/>
    <w:rsid w:val="00AB47E0"/>
    <w:rsid w:val="00AB5226"/>
    <w:rsid w:val="00AB5F6E"/>
    <w:rsid w:val="00AB68C1"/>
    <w:rsid w:val="00AB75DB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E43BA"/>
    <w:rsid w:val="00AF06C7"/>
    <w:rsid w:val="00AF2655"/>
    <w:rsid w:val="00AF4090"/>
    <w:rsid w:val="00AF6CD2"/>
    <w:rsid w:val="00B00BFC"/>
    <w:rsid w:val="00B036D5"/>
    <w:rsid w:val="00B036F6"/>
    <w:rsid w:val="00B043FB"/>
    <w:rsid w:val="00B06971"/>
    <w:rsid w:val="00B07CE6"/>
    <w:rsid w:val="00B12F24"/>
    <w:rsid w:val="00B13534"/>
    <w:rsid w:val="00B13BF7"/>
    <w:rsid w:val="00B16114"/>
    <w:rsid w:val="00B16ABF"/>
    <w:rsid w:val="00B173DD"/>
    <w:rsid w:val="00B176FD"/>
    <w:rsid w:val="00B20C26"/>
    <w:rsid w:val="00B23E1A"/>
    <w:rsid w:val="00B24810"/>
    <w:rsid w:val="00B2508B"/>
    <w:rsid w:val="00B26EC1"/>
    <w:rsid w:val="00B277CF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7825"/>
    <w:rsid w:val="00B70983"/>
    <w:rsid w:val="00B71148"/>
    <w:rsid w:val="00B71785"/>
    <w:rsid w:val="00B72504"/>
    <w:rsid w:val="00B72BA3"/>
    <w:rsid w:val="00B72E46"/>
    <w:rsid w:val="00B77656"/>
    <w:rsid w:val="00B817DF"/>
    <w:rsid w:val="00B81E09"/>
    <w:rsid w:val="00B82154"/>
    <w:rsid w:val="00B83451"/>
    <w:rsid w:val="00B85F04"/>
    <w:rsid w:val="00B862F9"/>
    <w:rsid w:val="00B9356E"/>
    <w:rsid w:val="00B96791"/>
    <w:rsid w:val="00B9720F"/>
    <w:rsid w:val="00BA149F"/>
    <w:rsid w:val="00BA5A25"/>
    <w:rsid w:val="00BA5FD1"/>
    <w:rsid w:val="00BA62DB"/>
    <w:rsid w:val="00BA770B"/>
    <w:rsid w:val="00BB3940"/>
    <w:rsid w:val="00BB3B1F"/>
    <w:rsid w:val="00BB5581"/>
    <w:rsid w:val="00BC10FA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32E6"/>
    <w:rsid w:val="00BE333A"/>
    <w:rsid w:val="00BE3BAB"/>
    <w:rsid w:val="00BE6F57"/>
    <w:rsid w:val="00BE7621"/>
    <w:rsid w:val="00BE7C4F"/>
    <w:rsid w:val="00BF0458"/>
    <w:rsid w:val="00BF0801"/>
    <w:rsid w:val="00BF3137"/>
    <w:rsid w:val="00BF3A66"/>
    <w:rsid w:val="00BF42E2"/>
    <w:rsid w:val="00BF500C"/>
    <w:rsid w:val="00C017A2"/>
    <w:rsid w:val="00C03A48"/>
    <w:rsid w:val="00C03A61"/>
    <w:rsid w:val="00C03DD2"/>
    <w:rsid w:val="00C1362D"/>
    <w:rsid w:val="00C14695"/>
    <w:rsid w:val="00C2265F"/>
    <w:rsid w:val="00C23896"/>
    <w:rsid w:val="00C262EB"/>
    <w:rsid w:val="00C31939"/>
    <w:rsid w:val="00C31B02"/>
    <w:rsid w:val="00C3307C"/>
    <w:rsid w:val="00C34C0C"/>
    <w:rsid w:val="00C37123"/>
    <w:rsid w:val="00C37688"/>
    <w:rsid w:val="00C37E36"/>
    <w:rsid w:val="00C422C9"/>
    <w:rsid w:val="00C43003"/>
    <w:rsid w:val="00C43154"/>
    <w:rsid w:val="00C4317D"/>
    <w:rsid w:val="00C4518F"/>
    <w:rsid w:val="00C51AF7"/>
    <w:rsid w:val="00C51ED2"/>
    <w:rsid w:val="00C562C7"/>
    <w:rsid w:val="00C5729C"/>
    <w:rsid w:val="00C6158C"/>
    <w:rsid w:val="00C639A9"/>
    <w:rsid w:val="00C63AE5"/>
    <w:rsid w:val="00C63B3B"/>
    <w:rsid w:val="00C65251"/>
    <w:rsid w:val="00C659DD"/>
    <w:rsid w:val="00C66A62"/>
    <w:rsid w:val="00C700D5"/>
    <w:rsid w:val="00C7055D"/>
    <w:rsid w:val="00C71A78"/>
    <w:rsid w:val="00C7284B"/>
    <w:rsid w:val="00C73D44"/>
    <w:rsid w:val="00C73DEE"/>
    <w:rsid w:val="00C771AE"/>
    <w:rsid w:val="00C7773D"/>
    <w:rsid w:val="00C80954"/>
    <w:rsid w:val="00C83FE1"/>
    <w:rsid w:val="00C86394"/>
    <w:rsid w:val="00C90FEE"/>
    <w:rsid w:val="00C9105B"/>
    <w:rsid w:val="00C9152B"/>
    <w:rsid w:val="00C929C0"/>
    <w:rsid w:val="00C9339F"/>
    <w:rsid w:val="00C935F5"/>
    <w:rsid w:val="00C94814"/>
    <w:rsid w:val="00C95D97"/>
    <w:rsid w:val="00C96055"/>
    <w:rsid w:val="00C968A2"/>
    <w:rsid w:val="00CA0722"/>
    <w:rsid w:val="00CA0D99"/>
    <w:rsid w:val="00CA3BE4"/>
    <w:rsid w:val="00CA4FB9"/>
    <w:rsid w:val="00CA6E5C"/>
    <w:rsid w:val="00CB17A1"/>
    <w:rsid w:val="00CB23D8"/>
    <w:rsid w:val="00CB2908"/>
    <w:rsid w:val="00CB3D47"/>
    <w:rsid w:val="00CB4AD7"/>
    <w:rsid w:val="00CB643D"/>
    <w:rsid w:val="00CB71B2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ECD"/>
    <w:rsid w:val="00CF4CD2"/>
    <w:rsid w:val="00CF4CE7"/>
    <w:rsid w:val="00CF4E70"/>
    <w:rsid w:val="00CF63A2"/>
    <w:rsid w:val="00D00D93"/>
    <w:rsid w:val="00D015ED"/>
    <w:rsid w:val="00D02830"/>
    <w:rsid w:val="00D03710"/>
    <w:rsid w:val="00D04145"/>
    <w:rsid w:val="00D06170"/>
    <w:rsid w:val="00D06377"/>
    <w:rsid w:val="00D06F73"/>
    <w:rsid w:val="00D12CBF"/>
    <w:rsid w:val="00D13A32"/>
    <w:rsid w:val="00D14C33"/>
    <w:rsid w:val="00D15E43"/>
    <w:rsid w:val="00D17316"/>
    <w:rsid w:val="00D2167C"/>
    <w:rsid w:val="00D25EE2"/>
    <w:rsid w:val="00D274A2"/>
    <w:rsid w:val="00D279C5"/>
    <w:rsid w:val="00D306F6"/>
    <w:rsid w:val="00D337B6"/>
    <w:rsid w:val="00D365D2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10"/>
    <w:rsid w:val="00D62749"/>
    <w:rsid w:val="00D64067"/>
    <w:rsid w:val="00D64696"/>
    <w:rsid w:val="00D6542F"/>
    <w:rsid w:val="00D666C2"/>
    <w:rsid w:val="00D7330D"/>
    <w:rsid w:val="00D773D1"/>
    <w:rsid w:val="00D8045A"/>
    <w:rsid w:val="00D811FA"/>
    <w:rsid w:val="00D8370F"/>
    <w:rsid w:val="00D85DB1"/>
    <w:rsid w:val="00D86645"/>
    <w:rsid w:val="00D87766"/>
    <w:rsid w:val="00D926BB"/>
    <w:rsid w:val="00D93CD2"/>
    <w:rsid w:val="00D95C21"/>
    <w:rsid w:val="00D969F6"/>
    <w:rsid w:val="00D972C0"/>
    <w:rsid w:val="00DA1A65"/>
    <w:rsid w:val="00DA3636"/>
    <w:rsid w:val="00DA5E84"/>
    <w:rsid w:val="00DA6365"/>
    <w:rsid w:val="00DA6A2C"/>
    <w:rsid w:val="00DB1472"/>
    <w:rsid w:val="00DB52CA"/>
    <w:rsid w:val="00DB66C1"/>
    <w:rsid w:val="00DC0C7B"/>
    <w:rsid w:val="00DC25BE"/>
    <w:rsid w:val="00DC2918"/>
    <w:rsid w:val="00DC3008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C65"/>
    <w:rsid w:val="00DF4F11"/>
    <w:rsid w:val="00DF63B0"/>
    <w:rsid w:val="00DF7088"/>
    <w:rsid w:val="00DF77BF"/>
    <w:rsid w:val="00DF7DF8"/>
    <w:rsid w:val="00E00D2E"/>
    <w:rsid w:val="00E105C2"/>
    <w:rsid w:val="00E11CB3"/>
    <w:rsid w:val="00E274B6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39AE"/>
    <w:rsid w:val="00E76AEC"/>
    <w:rsid w:val="00E81B3E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478C"/>
    <w:rsid w:val="00E95034"/>
    <w:rsid w:val="00E95633"/>
    <w:rsid w:val="00E96761"/>
    <w:rsid w:val="00E96A6B"/>
    <w:rsid w:val="00EA1E15"/>
    <w:rsid w:val="00EA240B"/>
    <w:rsid w:val="00EA27A8"/>
    <w:rsid w:val="00EA7592"/>
    <w:rsid w:val="00EA7CE2"/>
    <w:rsid w:val="00EB32A4"/>
    <w:rsid w:val="00EB3828"/>
    <w:rsid w:val="00EB464B"/>
    <w:rsid w:val="00EB7D77"/>
    <w:rsid w:val="00EC159F"/>
    <w:rsid w:val="00EC4430"/>
    <w:rsid w:val="00EC4645"/>
    <w:rsid w:val="00EC589F"/>
    <w:rsid w:val="00EC65D0"/>
    <w:rsid w:val="00ED0367"/>
    <w:rsid w:val="00ED240F"/>
    <w:rsid w:val="00ED269C"/>
    <w:rsid w:val="00ED33E6"/>
    <w:rsid w:val="00ED53DC"/>
    <w:rsid w:val="00ED594D"/>
    <w:rsid w:val="00ED75D6"/>
    <w:rsid w:val="00ED7CCC"/>
    <w:rsid w:val="00EE18E6"/>
    <w:rsid w:val="00EE37A8"/>
    <w:rsid w:val="00EE7B58"/>
    <w:rsid w:val="00EE7BFB"/>
    <w:rsid w:val="00EF0D62"/>
    <w:rsid w:val="00EF1A71"/>
    <w:rsid w:val="00EF3960"/>
    <w:rsid w:val="00EF48B0"/>
    <w:rsid w:val="00F004C5"/>
    <w:rsid w:val="00F01526"/>
    <w:rsid w:val="00F024FB"/>
    <w:rsid w:val="00F02FF2"/>
    <w:rsid w:val="00F05EB5"/>
    <w:rsid w:val="00F070A8"/>
    <w:rsid w:val="00F0735C"/>
    <w:rsid w:val="00F13B0C"/>
    <w:rsid w:val="00F1488E"/>
    <w:rsid w:val="00F14C83"/>
    <w:rsid w:val="00F21B14"/>
    <w:rsid w:val="00F22738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708"/>
    <w:rsid w:val="00F45825"/>
    <w:rsid w:val="00F5045A"/>
    <w:rsid w:val="00F556C9"/>
    <w:rsid w:val="00F57D1B"/>
    <w:rsid w:val="00F64D50"/>
    <w:rsid w:val="00F70AC8"/>
    <w:rsid w:val="00F71FFA"/>
    <w:rsid w:val="00F73522"/>
    <w:rsid w:val="00F736B0"/>
    <w:rsid w:val="00F7515A"/>
    <w:rsid w:val="00F75229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10DD"/>
    <w:rsid w:val="00FA4507"/>
    <w:rsid w:val="00FB07DD"/>
    <w:rsid w:val="00FB0C08"/>
    <w:rsid w:val="00FB1179"/>
    <w:rsid w:val="00FB2E44"/>
    <w:rsid w:val="00FB3B92"/>
    <w:rsid w:val="00FB6C84"/>
    <w:rsid w:val="00FB6F0C"/>
    <w:rsid w:val="00FB79A8"/>
    <w:rsid w:val="00FC054F"/>
    <w:rsid w:val="00FC0CE6"/>
    <w:rsid w:val="00FC1096"/>
    <w:rsid w:val="00FC2A2E"/>
    <w:rsid w:val="00FC5B76"/>
    <w:rsid w:val="00FC7F51"/>
    <w:rsid w:val="00FD1E97"/>
    <w:rsid w:val="00FD2393"/>
    <w:rsid w:val="00FD3410"/>
    <w:rsid w:val="00FD475E"/>
    <w:rsid w:val="00FD6254"/>
    <w:rsid w:val="00FE0EF8"/>
    <w:rsid w:val="00FE225D"/>
    <w:rsid w:val="00FE2B72"/>
    <w:rsid w:val="00FE2CDD"/>
    <w:rsid w:val="00FE41D2"/>
    <w:rsid w:val="00FE441D"/>
    <w:rsid w:val="00FE4F20"/>
    <w:rsid w:val="00FE5FFF"/>
    <w:rsid w:val="00FE7E80"/>
    <w:rsid w:val="00FF0F05"/>
    <w:rsid w:val="00FF1241"/>
    <w:rsid w:val="00FF1DD0"/>
    <w:rsid w:val="00FF2149"/>
    <w:rsid w:val="00FF3F51"/>
    <w:rsid w:val="00FF571D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7C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uiPriority w:val="99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rsid w:val="0004447C"/>
  </w:style>
  <w:style w:type="character" w:customStyle="1" w:styleId="Heading4Char">
    <w:name w:val="Heading 4 Char"/>
    <w:basedOn w:val="DefaultParagraphFont"/>
    <w:link w:val="Heading4"/>
    <w:uiPriority w:val="9"/>
    <w:rsid w:val="00697C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judul">
    <w:name w:val="judul"/>
    <w:basedOn w:val="DefaultParagraphFont"/>
    <w:rsid w:val="00697CC9"/>
  </w:style>
  <w:style w:type="character" w:styleId="Strong">
    <w:name w:val="Strong"/>
    <w:basedOn w:val="DefaultParagraphFont"/>
    <w:uiPriority w:val="22"/>
    <w:qFormat/>
    <w:rsid w:val="00697CC9"/>
    <w:rPr>
      <w:b/>
      <w:bCs/>
    </w:rPr>
  </w:style>
  <w:style w:type="paragraph" w:styleId="NormalWeb">
    <w:name w:val="Normal (Web)"/>
    <w:basedOn w:val="Normal"/>
    <w:uiPriority w:val="99"/>
    <w:unhideWhenUsed/>
    <w:rsid w:val="00697CC9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ddthisseparator">
    <w:name w:val="addthis_separator"/>
    <w:basedOn w:val="DefaultParagraphFont"/>
    <w:rsid w:val="0099516C"/>
  </w:style>
  <w:style w:type="character" w:styleId="Emphasis">
    <w:name w:val="Emphasis"/>
    <w:basedOn w:val="DefaultParagraphFont"/>
    <w:uiPriority w:val="20"/>
    <w:qFormat/>
    <w:rsid w:val="009237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7C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uiPriority w:val="99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rsid w:val="0004447C"/>
  </w:style>
  <w:style w:type="character" w:customStyle="1" w:styleId="Heading4Char">
    <w:name w:val="Heading 4 Char"/>
    <w:basedOn w:val="DefaultParagraphFont"/>
    <w:link w:val="Heading4"/>
    <w:uiPriority w:val="9"/>
    <w:rsid w:val="00697C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judul">
    <w:name w:val="judul"/>
    <w:basedOn w:val="DefaultParagraphFont"/>
    <w:rsid w:val="00697CC9"/>
  </w:style>
  <w:style w:type="character" w:styleId="Strong">
    <w:name w:val="Strong"/>
    <w:basedOn w:val="DefaultParagraphFont"/>
    <w:uiPriority w:val="22"/>
    <w:qFormat/>
    <w:rsid w:val="00697CC9"/>
    <w:rPr>
      <w:b/>
      <w:bCs/>
    </w:rPr>
  </w:style>
  <w:style w:type="paragraph" w:styleId="NormalWeb">
    <w:name w:val="Normal (Web)"/>
    <w:basedOn w:val="Normal"/>
    <w:uiPriority w:val="99"/>
    <w:unhideWhenUsed/>
    <w:rsid w:val="00697CC9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ddthisseparator">
    <w:name w:val="addthis_separator"/>
    <w:basedOn w:val="DefaultParagraphFont"/>
    <w:rsid w:val="0099516C"/>
  </w:style>
  <w:style w:type="character" w:styleId="Emphasis">
    <w:name w:val="Emphasis"/>
    <w:basedOn w:val="DefaultParagraphFont"/>
    <w:uiPriority w:val="20"/>
    <w:qFormat/>
    <w:rsid w:val="00923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5E89-B2D2-4955-A991-0B4CAA81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indah</cp:lastModifiedBy>
  <cp:revision>2</cp:revision>
  <cp:lastPrinted>2020-12-07T02:08:00Z</cp:lastPrinted>
  <dcterms:created xsi:type="dcterms:W3CDTF">2021-10-19T07:35:00Z</dcterms:created>
  <dcterms:modified xsi:type="dcterms:W3CDTF">2021-10-19T07:35:00Z</dcterms:modified>
</cp:coreProperties>
</file>